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E7" w:rsidRPr="00EF6BE7" w:rsidRDefault="00EF6BE7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6BE7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 учреждение</w:t>
      </w:r>
    </w:p>
    <w:p w:rsidR="00EF6BE7" w:rsidRPr="00EF6BE7" w:rsidRDefault="00EF6BE7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6BE7">
        <w:rPr>
          <w:rFonts w:ascii="Times New Roman" w:eastAsia="Times New Roman" w:hAnsi="Times New Roman" w:cs="Times New Roman"/>
          <w:sz w:val="28"/>
          <w:szCs w:val="28"/>
        </w:rPr>
        <w:t xml:space="preserve">«Основная общеобразовательная школа с. </w:t>
      </w:r>
      <w:proofErr w:type="gramStart"/>
      <w:r w:rsidRPr="00EF6BE7">
        <w:rPr>
          <w:rFonts w:ascii="Times New Roman" w:eastAsia="Times New Roman" w:hAnsi="Times New Roman" w:cs="Times New Roman"/>
          <w:sz w:val="28"/>
          <w:szCs w:val="28"/>
        </w:rPr>
        <w:t>Ленинское</w:t>
      </w:r>
      <w:proofErr w:type="gramEnd"/>
      <w:r w:rsidRPr="00EF6BE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F6BE7" w:rsidRPr="00EF6BE7" w:rsidRDefault="00EF6BE7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6BE7">
        <w:rPr>
          <w:rFonts w:ascii="Times New Roman" w:eastAsia="Times New Roman" w:hAnsi="Times New Roman" w:cs="Times New Roman"/>
          <w:sz w:val="28"/>
          <w:szCs w:val="28"/>
        </w:rPr>
        <w:t>Энгельсского</w:t>
      </w:r>
      <w:proofErr w:type="spellEnd"/>
      <w:r w:rsidRPr="00EF6BE7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Саратовской области</w:t>
      </w:r>
    </w:p>
    <w:p w:rsidR="00EF6BE7" w:rsidRPr="00EF6BE7" w:rsidRDefault="00EF6BE7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BE7" w:rsidRPr="00EF6BE7" w:rsidRDefault="00EF6BE7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6BE7" w:rsidRDefault="00EF6BE7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7965" w:rsidRPr="00EF6BE7" w:rsidRDefault="00017965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6BE7" w:rsidRPr="00EF6BE7" w:rsidRDefault="00EF6BE7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BE7" w:rsidRPr="00EF6BE7" w:rsidRDefault="00017965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187325</wp:posOffset>
            </wp:positionV>
            <wp:extent cx="5629275" cy="1381125"/>
            <wp:effectExtent l="19050" t="0" r="9525" b="0"/>
            <wp:wrapSquare wrapText="bothSides"/>
            <wp:docPr id="2" name="Рисунок 2" descr="ШТА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АМ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BE7" w:rsidRPr="00EF6BE7" w:rsidRDefault="00EF6BE7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BE7" w:rsidRPr="00EF6BE7" w:rsidRDefault="00EF6BE7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BE7" w:rsidRPr="00EF6BE7" w:rsidRDefault="00EF6BE7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BE7" w:rsidRPr="00EF6BE7" w:rsidRDefault="00EF6BE7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BE7" w:rsidRPr="00EF6BE7" w:rsidRDefault="00EF6BE7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BE7" w:rsidRPr="00EF6BE7" w:rsidRDefault="00EF6BE7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965" w:rsidRDefault="00017965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965" w:rsidRDefault="00017965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965" w:rsidRDefault="00017965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965" w:rsidRDefault="00017965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965" w:rsidRDefault="00017965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BE7" w:rsidRPr="00EF6BE7" w:rsidRDefault="00EF6BE7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6BE7">
        <w:rPr>
          <w:rFonts w:ascii="Times New Roman" w:eastAsia="Times New Roman" w:hAnsi="Times New Roman" w:cs="Times New Roman"/>
          <w:sz w:val="28"/>
          <w:szCs w:val="28"/>
        </w:rPr>
        <w:t>Рабочая учебная программа</w:t>
      </w:r>
    </w:p>
    <w:p w:rsidR="00EF6BE7" w:rsidRPr="00EF6BE7" w:rsidRDefault="00EF6BE7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6BE7">
        <w:rPr>
          <w:rFonts w:ascii="Times New Roman" w:eastAsia="Times New Roman" w:hAnsi="Times New Roman" w:cs="Times New Roman"/>
          <w:sz w:val="28"/>
          <w:szCs w:val="28"/>
        </w:rPr>
        <w:t>по учебному предмету «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 w:rsidRPr="00EF6BE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F6BE7" w:rsidRPr="00EF6BE7" w:rsidRDefault="00EF6BE7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6BE7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EF6BE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F6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6BE7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:rsidR="00EF6BE7" w:rsidRPr="00EF6BE7" w:rsidRDefault="00EF6BE7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6BE7">
        <w:rPr>
          <w:rFonts w:ascii="Times New Roman" w:eastAsia="Times New Roman" w:hAnsi="Times New Roman" w:cs="Times New Roman"/>
          <w:sz w:val="28"/>
          <w:szCs w:val="28"/>
        </w:rPr>
        <w:t>на 2018/2019 учебный год</w:t>
      </w:r>
    </w:p>
    <w:p w:rsidR="00EF6BE7" w:rsidRPr="00EF6BE7" w:rsidRDefault="00EF6BE7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BE7" w:rsidRPr="00EF6BE7" w:rsidRDefault="00EF6BE7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BE7" w:rsidRPr="00EF6BE7" w:rsidRDefault="00EF6BE7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BE7" w:rsidRPr="00EF6BE7" w:rsidRDefault="00EF6BE7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BE7" w:rsidRPr="00EF6BE7" w:rsidRDefault="00EF6BE7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BE7" w:rsidRPr="00EF6BE7" w:rsidRDefault="00EF6BE7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BE7" w:rsidRPr="00EF6BE7" w:rsidRDefault="00EF6BE7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BE7" w:rsidRPr="00EF6BE7" w:rsidRDefault="00EF6BE7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BE7" w:rsidRPr="00EF6BE7" w:rsidRDefault="00EF6BE7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BE7" w:rsidRPr="00EF6BE7" w:rsidRDefault="00EF6BE7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BE7" w:rsidRPr="00EF6BE7" w:rsidRDefault="00EF6BE7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BE7" w:rsidRPr="00EF6BE7" w:rsidRDefault="00EF6BE7" w:rsidP="00EF6BE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6BE7"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</w:p>
    <w:p w:rsidR="00EF6BE7" w:rsidRPr="00EF6BE7" w:rsidRDefault="00EF6BE7" w:rsidP="00EF6BE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6BE7">
        <w:rPr>
          <w:rFonts w:ascii="Times New Roman" w:eastAsia="Times New Roman" w:hAnsi="Times New Roman" w:cs="Times New Roman"/>
          <w:sz w:val="28"/>
          <w:szCs w:val="28"/>
        </w:rPr>
        <w:t>Чинченко</w:t>
      </w:r>
      <w:proofErr w:type="spellEnd"/>
      <w:r w:rsidRPr="00EF6BE7">
        <w:rPr>
          <w:rFonts w:ascii="Times New Roman" w:eastAsia="Times New Roman" w:hAnsi="Times New Roman" w:cs="Times New Roman"/>
          <w:sz w:val="28"/>
          <w:szCs w:val="28"/>
        </w:rPr>
        <w:t xml:space="preserve"> Лилия Андреевна</w:t>
      </w:r>
    </w:p>
    <w:p w:rsidR="00EF6BE7" w:rsidRPr="00EF6BE7" w:rsidRDefault="00EF6BE7" w:rsidP="00EF6BE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6BE7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EF6BE7" w:rsidRPr="00EF6BE7" w:rsidRDefault="00EF6BE7" w:rsidP="00EF6BE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6BE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F6BE7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EF6BE7" w:rsidRPr="00EF6BE7" w:rsidRDefault="00EF6BE7" w:rsidP="00EF6BE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6BE7" w:rsidRPr="00EF6BE7" w:rsidRDefault="00EF6BE7" w:rsidP="00EF6B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436" w:rsidRPr="00EF6BE7" w:rsidRDefault="00610436" w:rsidP="00EF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436" w:rsidRDefault="00610436"/>
    <w:p w:rsidR="00610436" w:rsidRDefault="00610436"/>
    <w:p w:rsidR="00EF6BE7" w:rsidRDefault="00EF6BE7"/>
    <w:p w:rsidR="00610436" w:rsidRPr="00610436" w:rsidRDefault="00610436" w:rsidP="00610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3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10436" w:rsidRPr="00610436" w:rsidRDefault="00610436" w:rsidP="006104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10436">
        <w:rPr>
          <w:rFonts w:ascii="Times New Roman" w:hAnsi="Times New Roman" w:cs="Times New Roman"/>
          <w:sz w:val="28"/>
        </w:rPr>
        <w:t xml:space="preserve">Данная рабочая программа составлена на основе программы по информатике авторского коллектива под руководством А.В. Горячева для начальной школы «Информатика в играх и задачах», рекомендованной Министерством образования РФ, являющейся продолжением непрерывного курса информатики. </w:t>
      </w:r>
    </w:p>
    <w:p w:rsidR="00610436" w:rsidRDefault="00610436" w:rsidP="006104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10436">
        <w:rPr>
          <w:rFonts w:ascii="Times New Roman" w:hAnsi="Times New Roman" w:cs="Times New Roman"/>
          <w:sz w:val="28"/>
        </w:rPr>
        <w:t>Программа рассчитана на 34 часа в год, по 1 часу в неделю.</w:t>
      </w:r>
      <w:r>
        <w:rPr>
          <w:rFonts w:ascii="Times New Roman" w:hAnsi="Times New Roman" w:cs="Times New Roman"/>
          <w:sz w:val="28"/>
        </w:rPr>
        <w:t xml:space="preserve"> </w:t>
      </w:r>
      <w:r w:rsidRPr="00610436">
        <w:rPr>
          <w:rFonts w:ascii="Times New Roman" w:hAnsi="Times New Roman" w:cs="Times New Roman"/>
          <w:sz w:val="28"/>
        </w:rPr>
        <w:t xml:space="preserve">Умение использовать информационные и коммуникационные технологии в качестве инструмента в профессиональной деятельности, обучении и повседневной жизни во многом определяет успешность современного человека. </w:t>
      </w:r>
    </w:p>
    <w:p w:rsidR="00610436" w:rsidRPr="00610436" w:rsidRDefault="00610436" w:rsidP="006104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10436">
        <w:rPr>
          <w:rFonts w:ascii="Times New Roman" w:hAnsi="Times New Roman" w:cs="Times New Roman"/>
          <w:sz w:val="28"/>
        </w:rPr>
        <w:t xml:space="preserve">Особую актуальность для школы имеет информационно-технологическая компетентность учащихся в применении к  образовательному процессу. С другой стороны, развитие информационно-коммуникационных технологий и стремление использовать ИКТ для максимально возможной автоматизации своей профессиональной деятельности неразрывно связано с информационным моделированием объектов и процессов. </w:t>
      </w:r>
    </w:p>
    <w:p w:rsidR="00610436" w:rsidRDefault="00610436" w:rsidP="00610436">
      <w:pPr>
        <w:jc w:val="both"/>
        <w:rPr>
          <w:rFonts w:ascii="Times New Roman" w:hAnsi="Times New Roman" w:cs="Times New Roman"/>
          <w:sz w:val="28"/>
        </w:rPr>
      </w:pPr>
      <w:r w:rsidRPr="00610436">
        <w:rPr>
          <w:rFonts w:ascii="Times New Roman" w:hAnsi="Times New Roman" w:cs="Times New Roman"/>
          <w:sz w:val="28"/>
        </w:rPr>
        <w:tab/>
      </w:r>
      <w:proofErr w:type="gramStart"/>
      <w:r w:rsidRPr="00610436">
        <w:rPr>
          <w:rFonts w:ascii="Times New Roman" w:hAnsi="Times New Roman" w:cs="Times New Roman"/>
          <w:sz w:val="28"/>
        </w:rPr>
        <w:t xml:space="preserve">Каждый учебный предмет вносит свой специфический вклад в получение результата обучения в начальной школе, включающего личностные качества учащихся, освоенные универсальные учебные действия, опыт деятельности в предметных областях и систему основополагающих элементов научного знания, лежащих в основе современной картины мира. </w:t>
      </w:r>
      <w:r w:rsidRPr="00610436">
        <w:rPr>
          <w:rFonts w:ascii="Times New Roman" w:hAnsi="Times New Roman" w:cs="Times New Roman"/>
          <w:sz w:val="28"/>
        </w:rPr>
        <w:tab/>
      </w:r>
      <w:proofErr w:type="gramEnd"/>
    </w:p>
    <w:p w:rsidR="00610436" w:rsidRDefault="00610436" w:rsidP="006104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10436">
        <w:rPr>
          <w:rFonts w:ascii="Times New Roman" w:hAnsi="Times New Roman" w:cs="Times New Roman"/>
          <w:sz w:val="28"/>
        </w:rPr>
        <w:t>Предмет «Информатика и ИКТ» предъявляет особые требования к развитию в начальной школе логических универсальных действий и освоению информационно-коммуникационных технологий в качестве инструмента учебной и повс</w:t>
      </w:r>
      <w:r>
        <w:rPr>
          <w:rFonts w:ascii="Times New Roman" w:hAnsi="Times New Roman" w:cs="Times New Roman"/>
          <w:sz w:val="28"/>
        </w:rPr>
        <w:t>едневной деятельности учащихся.</w:t>
      </w:r>
    </w:p>
    <w:p w:rsidR="00610436" w:rsidRDefault="00610436" w:rsidP="006104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10436">
        <w:rPr>
          <w:rFonts w:ascii="Times New Roman" w:hAnsi="Times New Roman" w:cs="Times New Roman"/>
          <w:sz w:val="28"/>
        </w:rPr>
        <w:t xml:space="preserve">В соответствии со своими потребностями информатика </w:t>
      </w:r>
      <w:proofErr w:type="gramStart"/>
      <w:r w:rsidRPr="00610436">
        <w:rPr>
          <w:rFonts w:ascii="Times New Roman" w:hAnsi="Times New Roman" w:cs="Times New Roman"/>
          <w:sz w:val="28"/>
        </w:rPr>
        <w:t>предлагает</w:t>
      </w:r>
      <w:proofErr w:type="gramEnd"/>
      <w:r w:rsidRPr="00610436">
        <w:rPr>
          <w:rFonts w:ascii="Times New Roman" w:hAnsi="Times New Roman" w:cs="Times New Roman"/>
          <w:sz w:val="28"/>
        </w:rPr>
        <w:t xml:space="preserve"> и средства для целенаправленного развития умений выполнять универсальные логические действия и для освоения компьютерной и коммуникационной техники как инструмента в учебной и повседневной деятельности. </w:t>
      </w:r>
    </w:p>
    <w:p w:rsidR="00610436" w:rsidRDefault="00610436" w:rsidP="006104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10436">
        <w:rPr>
          <w:rFonts w:ascii="Times New Roman" w:hAnsi="Times New Roman" w:cs="Times New Roman"/>
          <w:sz w:val="28"/>
        </w:rPr>
        <w:t xml:space="preserve">Освоение </w:t>
      </w:r>
      <w:proofErr w:type="spellStart"/>
      <w:r w:rsidRPr="00610436">
        <w:rPr>
          <w:rFonts w:ascii="Times New Roman" w:hAnsi="Times New Roman" w:cs="Times New Roman"/>
          <w:sz w:val="28"/>
        </w:rPr>
        <w:t>информационно-коммуникационых</w:t>
      </w:r>
      <w:proofErr w:type="spellEnd"/>
      <w:r w:rsidRPr="00610436">
        <w:rPr>
          <w:rFonts w:ascii="Times New Roman" w:hAnsi="Times New Roman" w:cs="Times New Roman"/>
          <w:sz w:val="28"/>
        </w:rPr>
        <w:t xml:space="preserve"> технологий как инструмента образования предполагает личностное развитие школьников, придаёт смысл изучению ИКТ, способствует формированию этических и правовых норм при работе с информацией.</w:t>
      </w:r>
    </w:p>
    <w:p w:rsidR="00610436" w:rsidRDefault="00610436" w:rsidP="00610436">
      <w:pPr>
        <w:jc w:val="both"/>
        <w:rPr>
          <w:rFonts w:ascii="Times New Roman" w:hAnsi="Times New Roman" w:cs="Times New Roman"/>
          <w:sz w:val="28"/>
        </w:rPr>
      </w:pPr>
    </w:p>
    <w:p w:rsidR="00610436" w:rsidRDefault="00610436" w:rsidP="00610436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6C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624D1B" w:rsidRDefault="00610436" w:rsidP="00624D1B">
      <w:pPr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624D1B">
        <w:rPr>
          <w:rFonts w:ascii="Times New Roman" w:hAnsi="Times New Roman"/>
          <w:b/>
          <w:bCs/>
          <w:iCs/>
          <w:sz w:val="28"/>
          <w:szCs w:val="24"/>
        </w:rPr>
        <w:t>Личностные результаты</w:t>
      </w:r>
      <w:r w:rsidR="00624D1B">
        <w:rPr>
          <w:rFonts w:ascii="Times New Roman" w:hAnsi="Times New Roman"/>
          <w:b/>
          <w:bCs/>
          <w:i/>
          <w:iCs/>
          <w:sz w:val="28"/>
          <w:szCs w:val="24"/>
        </w:rPr>
        <w:t>:</w:t>
      </w:r>
    </w:p>
    <w:p w:rsidR="00624D1B" w:rsidRPr="00624D1B" w:rsidRDefault="00610436" w:rsidP="00624D1B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24D1B">
        <w:rPr>
          <w:rFonts w:ascii="Times New Roman" w:hAnsi="Times New Roman"/>
          <w:sz w:val="28"/>
          <w:szCs w:val="24"/>
        </w:rPr>
        <w:t>уважение к информации о частной жизни и информационным результатам других людей;</w:t>
      </w:r>
    </w:p>
    <w:p w:rsidR="00624D1B" w:rsidRPr="00624D1B" w:rsidRDefault="00610436" w:rsidP="00624D1B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24D1B">
        <w:rPr>
          <w:rFonts w:ascii="Times New Roman" w:hAnsi="Times New Roman"/>
          <w:sz w:val="28"/>
          <w:szCs w:val="24"/>
        </w:rPr>
        <w:t>осмысление мотивов своих действий при выполнении заданий с жизненными ситуациями;</w:t>
      </w:r>
    </w:p>
    <w:p w:rsidR="00624D1B" w:rsidRPr="00624D1B" w:rsidRDefault="00610436" w:rsidP="00624D1B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24D1B">
        <w:rPr>
          <w:rFonts w:ascii="Times New Roman" w:hAnsi="Times New Roman"/>
          <w:sz w:val="28"/>
          <w:szCs w:val="24"/>
        </w:rPr>
        <w:t xml:space="preserve">начало профессионального самоопределения, ознакомление с миром профессий, связанных с информационными и коммуникационными </w:t>
      </w:r>
      <w:r w:rsidRPr="00624D1B">
        <w:rPr>
          <w:rFonts w:ascii="Times New Roman" w:hAnsi="Times New Roman"/>
          <w:sz w:val="32"/>
          <w:szCs w:val="24"/>
        </w:rPr>
        <w:t>технологиями.</w:t>
      </w:r>
      <w:r w:rsidR="00624D1B" w:rsidRPr="00624D1B">
        <w:rPr>
          <w:rFonts w:ascii="Times New Roman" w:hAnsi="Times New Roman"/>
          <w:sz w:val="28"/>
          <w:szCs w:val="24"/>
        </w:rPr>
        <w:t xml:space="preserve"> </w:t>
      </w:r>
    </w:p>
    <w:p w:rsidR="00610436" w:rsidRPr="00624D1B" w:rsidRDefault="00624D1B" w:rsidP="00624D1B">
      <w:pPr>
        <w:pStyle w:val="a4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624D1B">
        <w:rPr>
          <w:rFonts w:ascii="Times New Roman" w:hAnsi="Times New Roman"/>
          <w:sz w:val="28"/>
          <w:szCs w:val="24"/>
        </w:rPr>
        <w:t xml:space="preserve">критическое отношение к информации и избирательность её восприятия; </w:t>
      </w:r>
    </w:p>
    <w:p w:rsidR="00624D1B" w:rsidRDefault="00624D1B" w:rsidP="00624D1B">
      <w:pPr>
        <w:shd w:val="clear" w:color="auto" w:fill="FFFFFF"/>
        <w:ind w:right="-39" w:firstLine="567"/>
        <w:jc w:val="both"/>
        <w:rPr>
          <w:rFonts w:ascii="Times New Roman" w:hAnsi="Times New Roman"/>
          <w:sz w:val="28"/>
          <w:szCs w:val="24"/>
        </w:rPr>
      </w:pPr>
      <w:proofErr w:type="spellStart"/>
      <w:r w:rsidRPr="00624D1B">
        <w:rPr>
          <w:rFonts w:ascii="Times New Roman" w:hAnsi="Times New Roman"/>
          <w:b/>
          <w:bCs/>
          <w:iCs/>
          <w:sz w:val="28"/>
          <w:szCs w:val="24"/>
        </w:rPr>
        <w:t>Метапредметные</w:t>
      </w:r>
      <w:proofErr w:type="spellEnd"/>
      <w:r w:rsidRPr="00624D1B">
        <w:rPr>
          <w:rFonts w:ascii="Times New Roman" w:hAnsi="Times New Roman"/>
          <w:b/>
          <w:bCs/>
          <w:iCs/>
          <w:sz w:val="28"/>
          <w:szCs w:val="24"/>
        </w:rPr>
        <w:t xml:space="preserve"> результаты</w:t>
      </w:r>
      <w:r w:rsidRPr="00624D1B">
        <w:rPr>
          <w:rFonts w:ascii="Times New Roman" w:hAnsi="Times New Roman"/>
          <w:b/>
          <w:bCs/>
          <w:i/>
          <w:iCs/>
          <w:sz w:val="28"/>
          <w:szCs w:val="24"/>
        </w:rPr>
        <w:t xml:space="preserve"> </w:t>
      </w:r>
      <w:r w:rsidRPr="00624D1B">
        <w:rPr>
          <w:rFonts w:ascii="Times New Roman" w:hAnsi="Times New Roman"/>
          <w:sz w:val="28"/>
          <w:szCs w:val="24"/>
        </w:rPr>
        <w:t xml:space="preserve">– освоенные </w:t>
      </w:r>
      <w:proofErr w:type="gramStart"/>
      <w:r w:rsidRPr="00624D1B">
        <w:rPr>
          <w:rFonts w:ascii="Times New Roman" w:hAnsi="Times New Roman"/>
          <w:sz w:val="28"/>
          <w:szCs w:val="24"/>
        </w:rPr>
        <w:t>обучающимися</w:t>
      </w:r>
      <w:proofErr w:type="gramEnd"/>
      <w:r w:rsidRPr="00624D1B">
        <w:rPr>
          <w:rFonts w:ascii="Times New Roman" w:hAnsi="Times New Roman"/>
          <w:sz w:val="28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</w:t>
      </w:r>
    </w:p>
    <w:p w:rsidR="00624D1B" w:rsidRPr="00624D1B" w:rsidRDefault="00624D1B" w:rsidP="00624D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24D1B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  <w:r w:rsidRPr="00624D1B">
        <w:rPr>
          <w:rFonts w:ascii="Times New Roman" w:hAnsi="Times New Roman" w:cs="Times New Roman"/>
          <w:b/>
          <w:sz w:val="28"/>
          <w:szCs w:val="28"/>
        </w:rPr>
        <w:t xml:space="preserve"> универсальные учебные действия:</w:t>
      </w:r>
    </w:p>
    <w:p w:rsidR="00624D1B" w:rsidRPr="00624D1B" w:rsidRDefault="00624D1B" w:rsidP="00624D1B">
      <w:pPr>
        <w:pStyle w:val="a3"/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624D1B">
        <w:rPr>
          <w:rFonts w:ascii="Times New Roman" w:hAnsi="Times New Roman" w:cs="Times New Roman"/>
          <w:sz w:val="28"/>
          <w:szCs w:val="28"/>
        </w:rPr>
        <w:t>планирование последовательности шагов алгоритма для достижения цели;</w:t>
      </w:r>
    </w:p>
    <w:p w:rsidR="00624D1B" w:rsidRPr="00624D1B" w:rsidRDefault="00624D1B" w:rsidP="00624D1B">
      <w:pPr>
        <w:pStyle w:val="a3"/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624D1B">
        <w:rPr>
          <w:rFonts w:ascii="Times New Roman" w:hAnsi="Times New Roman" w:cs="Times New Roman"/>
          <w:sz w:val="28"/>
          <w:szCs w:val="28"/>
        </w:rPr>
        <w:t>поиск ошибок в плане действий и внесение в него изменений.</w:t>
      </w:r>
    </w:p>
    <w:p w:rsidR="00624D1B" w:rsidRPr="00624D1B" w:rsidRDefault="00624D1B" w:rsidP="00624D1B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8"/>
          <w:szCs w:val="24"/>
        </w:rPr>
      </w:pPr>
      <w:r w:rsidRPr="00624D1B">
        <w:rPr>
          <w:rFonts w:ascii="Times New Roman" w:hAnsi="Times New Roman"/>
          <w:b/>
          <w:bCs/>
          <w:sz w:val="28"/>
          <w:szCs w:val="24"/>
        </w:rPr>
        <w:t>Познавательные универсальные учебные действия:</w:t>
      </w:r>
    </w:p>
    <w:p w:rsidR="00624D1B" w:rsidRPr="00624D1B" w:rsidRDefault="00624D1B" w:rsidP="00624D1B">
      <w:pPr>
        <w:pStyle w:val="a4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proofErr w:type="gramStart"/>
      <w:r w:rsidRPr="00624D1B">
        <w:rPr>
          <w:rFonts w:ascii="Times New Roman" w:hAnsi="Times New Roman"/>
          <w:sz w:val="28"/>
          <w:szCs w:val="24"/>
        </w:rPr>
        <w:t>моделирование – преобразование объекта из чувствен</w:t>
      </w:r>
      <w:r w:rsidRPr="00624D1B">
        <w:rPr>
          <w:rFonts w:ascii="Times New Roman" w:hAnsi="Times New Roman"/>
          <w:sz w:val="28"/>
          <w:szCs w:val="24"/>
        </w:rPr>
        <w:softHyphen/>
        <w:t>ной формы в модель, где выделены существенные характе</w:t>
      </w:r>
      <w:r w:rsidRPr="00624D1B">
        <w:rPr>
          <w:rFonts w:ascii="Times New Roman" w:hAnsi="Times New Roman"/>
          <w:sz w:val="28"/>
          <w:szCs w:val="24"/>
        </w:rPr>
        <w:softHyphen/>
        <w:t>ристики объекта (пространственно-графическая или знаково-символическая);</w:t>
      </w:r>
      <w:proofErr w:type="gramEnd"/>
    </w:p>
    <w:p w:rsidR="00624D1B" w:rsidRPr="00624D1B" w:rsidRDefault="00624D1B" w:rsidP="00624D1B">
      <w:pPr>
        <w:pStyle w:val="a4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24D1B">
        <w:rPr>
          <w:rFonts w:ascii="Times New Roman" w:hAnsi="Times New Roman"/>
          <w:sz w:val="28"/>
          <w:szCs w:val="24"/>
        </w:rPr>
        <w:t>анализ объектов с целью выделения признаков (суще</w:t>
      </w:r>
      <w:r w:rsidRPr="00624D1B">
        <w:rPr>
          <w:rFonts w:ascii="Times New Roman" w:hAnsi="Times New Roman"/>
          <w:sz w:val="28"/>
          <w:szCs w:val="24"/>
        </w:rPr>
        <w:softHyphen/>
        <w:t>ственных, несущественных);</w:t>
      </w:r>
    </w:p>
    <w:p w:rsidR="00624D1B" w:rsidRPr="00624D1B" w:rsidRDefault="00624D1B" w:rsidP="00624D1B">
      <w:pPr>
        <w:pStyle w:val="a4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24D1B">
        <w:rPr>
          <w:rFonts w:ascii="Times New Roman" w:hAnsi="Times New Roman"/>
          <w:sz w:val="28"/>
          <w:szCs w:val="24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624D1B" w:rsidRPr="00624D1B" w:rsidRDefault="00624D1B" w:rsidP="00624D1B">
      <w:pPr>
        <w:pStyle w:val="a4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24D1B">
        <w:rPr>
          <w:rFonts w:ascii="Times New Roman" w:hAnsi="Times New Roman"/>
          <w:sz w:val="28"/>
          <w:szCs w:val="24"/>
        </w:rPr>
        <w:t xml:space="preserve">выбор оснований и критериев для сравнения, </w:t>
      </w:r>
      <w:proofErr w:type="spellStart"/>
      <w:r w:rsidRPr="00624D1B">
        <w:rPr>
          <w:rFonts w:ascii="Times New Roman" w:hAnsi="Times New Roman"/>
          <w:sz w:val="28"/>
          <w:szCs w:val="24"/>
        </w:rPr>
        <w:t>сериации</w:t>
      </w:r>
      <w:proofErr w:type="spellEnd"/>
      <w:r w:rsidRPr="00624D1B">
        <w:rPr>
          <w:rFonts w:ascii="Times New Roman" w:hAnsi="Times New Roman"/>
          <w:sz w:val="28"/>
          <w:szCs w:val="24"/>
        </w:rPr>
        <w:t>, классификации объектов;</w:t>
      </w:r>
    </w:p>
    <w:p w:rsidR="00624D1B" w:rsidRPr="00624D1B" w:rsidRDefault="00624D1B" w:rsidP="00624D1B">
      <w:pPr>
        <w:pStyle w:val="a4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24D1B">
        <w:rPr>
          <w:rFonts w:ascii="Times New Roman" w:hAnsi="Times New Roman"/>
          <w:sz w:val="28"/>
          <w:szCs w:val="24"/>
        </w:rPr>
        <w:t>подведение под понятие; установление причинно-следственных связей; построение логической цепи рассуждений</w:t>
      </w:r>
    </w:p>
    <w:p w:rsidR="00624D1B" w:rsidRPr="00624D1B" w:rsidRDefault="00624D1B" w:rsidP="00624D1B">
      <w:pPr>
        <w:numPr>
          <w:ilvl w:val="0"/>
          <w:numId w:val="16"/>
        </w:numPr>
        <w:spacing w:after="0" w:line="240" w:lineRule="auto"/>
        <w:ind w:left="426"/>
        <w:jc w:val="center"/>
        <w:rPr>
          <w:rFonts w:ascii="Times New Roman" w:hAnsi="Times New Roman"/>
          <w:b/>
          <w:bCs/>
          <w:sz w:val="28"/>
          <w:szCs w:val="24"/>
        </w:rPr>
      </w:pPr>
      <w:r w:rsidRPr="00624D1B">
        <w:rPr>
          <w:rFonts w:ascii="Times New Roman" w:hAnsi="Times New Roman"/>
          <w:b/>
          <w:bCs/>
          <w:sz w:val="28"/>
          <w:szCs w:val="24"/>
        </w:rPr>
        <w:t>Коммуникативные универсальные учебные действия:</w:t>
      </w:r>
    </w:p>
    <w:p w:rsidR="00624D1B" w:rsidRPr="00624D1B" w:rsidRDefault="00624D1B" w:rsidP="00624D1B">
      <w:pPr>
        <w:pStyle w:val="a4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624D1B">
        <w:rPr>
          <w:rFonts w:ascii="Times New Roman" w:hAnsi="Times New Roman"/>
          <w:sz w:val="28"/>
          <w:szCs w:val="24"/>
        </w:rPr>
        <w:t>аргументирование своей точки зрения на выбор оснований и критериев при выделении признаков, сравнении и классификации объектов; выслушивание собеседника и ведение диалога;</w:t>
      </w:r>
    </w:p>
    <w:p w:rsidR="00624D1B" w:rsidRPr="00624D1B" w:rsidRDefault="00624D1B" w:rsidP="00624D1B">
      <w:pPr>
        <w:pStyle w:val="a4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призна</w:t>
      </w:r>
      <w:r w:rsidRPr="00624D1B">
        <w:rPr>
          <w:rFonts w:ascii="Times New Roman" w:hAnsi="Times New Roman"/>
          <w:sz w:val="28"/>
          <w:szCs w:val="24"/>
        </w:rPr>
        <w:t xml:space="preserve">ние возможности существования различных точек зрения и права каждого иметь </w:t>
      </w:r>
      <w:proofErr w:type="gramStart"/>
      <w:r w:rsidRPr="00624D1B">
        <w:rPr>
          <w:rFonts w:ascii="Times New Roman" w:hAnsi="Times New Roman"/>
          <w:sz w:val="28"/>
          <w:szCs w:val="24"/>
        </w:rPr>
        <w:t>свою</w:t>
      </w:r>
      <w:proofErr w:type="gramEnd"/>
      <w:r w:rsidRPr="00624D1B">
        <w:rPr>
          <w:rFonts w:ascii="Times New Roman" w:hAnsi="Times New Roman"/>
          <w:sz w:val="28"/>
          <w:szCs w:val="24"/>
        </w:rPr>
        <w:t>.</w:t>
      </w:r>
    </w:p>
    <w:p w:rsidR="00624D1B" w:rsidRPr="00624D1B" w:rsidRDefault="00624D1B" w:rsidP="00624D1B">
      <w:pPr>
        <w:shd w:val="clear" w:color="auto" w:fill="FFFFFF"/>
        <w:ind w:right="-2"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 w:rsidRPr="00624D1B">
        <w:rPr>
          <w:rFonts w:ascii="Times New Roman" w:hAnsi="Times New Roman"/>
          <w:b/>
          <w:bCs/>
          <w:iCs/>
          <w:sz w:val="28"/>
          <w:szCs w:val="24"/>
        </w:rPr>
        <w:t xml:space="preserve">Предметные результаты </w:t>
      </w:r>
      <w:r w:rsidRPr="00624D1B">
        <w:rPr>
          <w:rFonts w:ascii="Times New Roman" w:hAnsi="Times New Roman"/>
          <w:sz w:val="28"/>
          <w:szCs w:val="24"/>
        </w:rPr>
        <w:t xml:space="preserve"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</w:t>
      </w:r>
      <w:r w:rsidRPr="00624D1B">
        <w:rPr>
          <w:rFonts w:ascii="Times New Roman" w:hAnsi="Times New Roman"/>
          <w:sz w:val="28"/>
          <w:szCs w:val="24"/>
        </w:rPr>
        <w:lastRenderedPageBreak/>
        <w:t xml:space="preserve">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proofErr w:type="gramEnd"/>
    </w:p>
    <w:p w:rsidR="00624D1B" w:rsidRDefault="00624D1B" w:rsidP="00624D1B">
      <w:pPr>
        <w:shd w:val="clear" w:color="auto" w:fill="FFFFFF"/>
        <w:ind w:right="-2" w:firstLine="567"/>
        <w:jc w:val="center"/>
        <w:rPr>
          <w:rFonts w:ascii="Times New Roman" w:hAnsi="Times New Roman"/>
          <w:b/>
          <w:sz w:val="28"/>
          <w:szCs w:val="24"/>
        </w:rPr>
      </w:pPr>
      <w:r w:rsidRPr="00624D1B">
        <w:rPr>
          <w:rFonts w:ascii="Times New Roman" w:hAnsi="Times New Roman"/>
          <w:b/>
          <w:sz w:val="28"/>
          <w:szCs w:val="24"/>
        </w:rPr>
        <w:t>Содержание учебного предмета</w:t>
      </w: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1589"/>
        <w:gridCol w:w="2180"/>
        <w:gridCol w:w="1501"/>
        <w:gridCol w:w="2102"/>
        <w:gridCol w:w="2800"/>
      </w:tblGrid>
      <w:tr w:rsidR="00624D1B" w:rsidRPr="00263255" w:rsidTr="008A6BAE">
        <w:tc>
          <w:tcPr>
            <w:tcW w:w="1589" w:type="dxa"/>
            <w:vAlign w:val="center"/>
          </w:tcPr>
          <w:p w:rsidR="00624D1B" w:rsidRPr="00263255" w:rsidRDefault="00624D1B" w:rsidP="008A6B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3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3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63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263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80" w:type="dxa"/>
            <w:vAlign w:val="center"/>
          </w:tcPr>
          <w:p w:rsidR="00624D1B" w:rsidRPr="00263255" w:rsidRDefault="00624D1B" w:rsidP="008A6B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3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501" w:type="dxa"/>
            <w:vAlign w:val="center"/>
          </w:tcPr>
          <w:p w:rsidR="00624D1B" w:rsidRPr="00263255" w:rsidRDefault="00624D1B" w:rsidP="008A6B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3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102" w:type="dxa"/>
            <w:vAlign w:val="center"/>
          </w:tcPr>
          <w:p w:rsidR="00624D1B" w:rsidRPr="00263255" w:rsidRDefault="00624D1B" w:rsidP="008A6B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3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Проектная и исследовательская деятельность</w:t>
            </w:r>
          </w:p>
        </w:tc>
        <w:tc>
          <w:tcPr>
            <w:tcW w:w="2800" w:type="dxa"/>
            <w:vAlign w:val="center"/>
          </w:tcPr>
          <w:p w:rsidR="00624D1B" w:rsidRPr="00263255" w:rsidRDefault="00624D1B" w:rsidP="008A6B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3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и виды контроля</w:t>
            </w:r>
          </w:p>
        </w:tc>
      </w:tr>
      <w:tr w:rsidR="00624D1B" w:rsidRPr="00263255" w:rsidTr="002E1663">
        <w:tc>
          <w:tcPr>
            <w:tcW w:w="1589" w:type="dxa"/>
            <w:vAlign w:val="center"/>
          </w:tcPr>
          <w:p w:rsidR="00624D1B" w:rsidRPr="00263255" w:rsidRDefault="00624D1B" w:rsidP="002E166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25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80" w:type="dxa"/>
            <w:vAlign w:val="center"/>
          </w:tcPr>
          <w:p w:rsidR="00624D1B" w:rsidRPr="00624D1B" w:rsidRDefault="00624D1B" w:rsidP="002E166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Алгоритмы.</w:t>
            </w:r>
          </w:p>
        </w:tc>
        <w:tc>
          <w:tcPr>
            <w:tcW w:w="1501" w:type="dxa"/>
            <w:vAlign w:val="center"/>
          </w:tcPr>
          <w:p w:rsidR="00624D1B" w:rsidRPr="00263255" w:rsidRDefault="002E1663" w:rsidP="008A6B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2" w:type="dxa"/>
            <w:vAlign w:val="center"/>
          </w:tcPr>
          <w:p w:rsidR="00624D1B" w:rsidRPr="00263255" w:rsidRDefault="00624D1B" w:rsidP="008A6BA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624D1B" w:rsidRPr="00263255" w:rsidRDefault="00624D1B" w:rsidP="008A6B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59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  работа № 1 «Алгоритмы»</w:t>
            </w:r>
          </w:p>
        </w:tc>
      </w:tr>
      <w:tr w:rsidR="00624D1B" w:rsidRPr="00263255" w:rsidTr="002E1663">
        <w:tc>
          <w:tcPr>
            <w:tcW w:w="1589" w:type="dxa"/>
            <w:vAlign w:val="center"/>
          </w:tcPr>
          <w:p w:rsidR="00624D1B" w:rsidRPr="00263255" w:rsidRDefault="00624D1B" w:rsidP="002E166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25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80" w:type="dxa"/>
            <w:vAlign w:val="center"/>
          </w:tcPr>
          <w:p w:rsidR="00624D1B" w:rsidRPr="00624D1B" w:rsidRDefault="00624D1B" w:rsidP="002E166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4D1B">
              <w:rPr>
                <w:rFonts w:ascii="Times New Roman" w:hAnsi="Times New Roman"/>
                <w:sz w:val="28"/>
                <w:szCs w:val="24"/>
              </w:rPr>
              <w:t>Группы (классы) объектов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501" w:type="dxa"/>
            <w:vAlign w:val="center"/>
          </w:tcPr>
          <w:p w:rsidR="00624D1B" w:rsidRPr="00263255" w:rsidRDefault="002E1663" w:rsidP="008A6B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2" w:type="dxa"/>
            <w:vAlign w:val="center"/>
          </w:tcPr>
          <w:p w:rsidR="00624D1B" w:rsidRPr="00263255" w:rsidRDefault="00624D1B" w:rsidP="008A6BA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624D1B" w:rsidRPr="00263255" w:rsidRDefault="00624D1B" w:rsidP="008A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sz w:val="28"/>
                <w:szCs w:val="28"/>
              </w:rPr>
              <w:t>Контрольная   работа № 2 «Группы объектов»</w:t>
            </w:r>
          </w:p>
        </w:tc>
      </w:tr>
      <w:tr w:rsidR="00624D1B" w:rsidRPr="00263255" w:rsidTr="002E1663">
        <w:tc>
          <w:tcPr>
            <w:tcW w:w="1589" w:type="dxa"/>
            <w:vAlign w:val="center"/>
          </w:tcPr>
          <w:p w:rsidR="00624D1B" w:rsidRPr="00263255" w:rsidRDefault="00624D1B" w:rsidP="002E166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25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80" w:type="dxa"/>
            <w:vAlign w:val="center"/>
          </w:tcPr>
          <w:p w:rsidR="00624D1B" w:rsidRPr="00624D1B" w:rsidRDefault="00624D1B" w:rsidP="002E166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4D1B">
              <w:rPr>
                <w:rFonts w:ascii="Times New Roman" w:hAnsi="Times New Roman"/>
                <w:sz w:val="28"/>
                <w:szCs w:val="24"/>
              </w:rPr>
              <w:t>Логические рассуждения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501" w:type="dxa"/>
            <w:vAlign w:val="center"/>
          </w:tcPr>
          <w:p w:rsidR="00624D1B" w:rsidRPr="00263255" w:rsidRDefault="002E1663" w:rsidP="008A6B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2" w:type="dxa"/>
            <w:vAlign w:val="center"/>
          </w:tcPr>
          <w:p w:rsidR="00624D1B" w:rsidRPr="00263255" w:rsidRDefault="00624D1B" w:rsidP="008A6BA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624D1B" w:rsidRPr="00263255" w:rsidRDefault="00624D1B" w:rsidP="008A6B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  работа № 3 «Логические рассуждения»</w:t>
            </w:r>
          </w:p>
        </w:tc>
      </w:tr>
      <w:tr w:rsidR="00624D1B" w:rsidRPr="00263255" w:rsidTr="002E1663">
        <w:trPr>
          <w:trHeight w:val="1102"/>
        </w:trPr>
        <w:tc>
          <w:tcPr>
            <w:tcW w:w="1589" w:type="dxa"/>
            <w:vAlign w:val="center"/>
          </w:tcPr>
          <w:p w:rsidR="00624D1B" w:rsidRPr="00263255" w:rsidRDefault="00624D1B" w:rsidP="002E166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25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80" w:type="dxa"/>
            <w:vAlign w:val="center"/>
          </w:tcPr>
          <w:p w:rsidR="00624D1B" w:rsidRPr="00624D1B" w:rsidRDefault="00624D1B" w:rsidP="002E166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4D1B">
              <w:rPr>
                <w:rFonts w:ascii="Times New Roman" w:hAnsi="Times New Roman"/>
                <w:sz w:val="28"/>
                <w:szCs w:val="24"/>
              </w:rPr>
              <w:t>Модели в информатике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501" w:type="dxa"/>
            <w:vAlign w:val="center"/>
          </w:tcPr>
          <w:p w:rsidR="00624D1B" w:rsidRPr="00263255" w:rsidRDefault="002E1663" w:rsidP="008A6B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2" w:type="dxa"/>
            <w:vAlign w:val="center"/>
          </w:tcPr>
          <w:p w:rsidR="00624D1B" w:rsidRPr="00263255" w:rsidRDefault="00624D1B" w:rsidP="008A6BA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624D1B" w:rsidRPr="00263255" w:rsidRDefault="00624D1B" w:rsidP="008A6BA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1FF0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  работа № 4 «Применение моделей для решения задач »</w:t>
            </w:r>
          </w:p>
        </w:tc>
      </w:tr>
      <w:tr w:rsidR="00624D1B" w:rsidRPr="00263255" w:rsidTr="008A6BAE">
        <w:tc>
          <w:tcPr>
            <w:tcW w:w="1589" w:type="dxa"/>
            <w:vAlign w:val="center"/>
          </w:tcPr>
          <w:p w:rsidR="00624D1B" w:rsidRPr="00263255" w:rsidRDefault="00624D1B" w:rsidP="008A6BA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 w:rsidR="00624D1B" w:rsidRPr="00263255" w:rsidRDefault="00624D1B" w:rsidP="008A6BA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255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501" w:type="dxa"/>
            <w:vAlign w:val="center"/>
          </w:tcPr>
          <w:p w:rsidR="00624D1B" w:rsidRDefault="00624D1B" w:rsidP="008A6B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D1B" w:rsidRPr="00263255" w:rsidRDefault="002E1663" w:rsidP="008A6B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624D1B" w:rsidRPr="00263255" w:rsidRDefault="00624D1B" w:rsidP="008A6B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624D1B" w:rsidRPr="00263255" w:rsidRDefault="00624D1B" w:rsidP="008A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624D1B" w:rsidRPr="00263255" w:rsidRDefault="00624D1B" w:rsidP="008A6BA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  работы - 4</w:t>
            </w:r>
          </w:p>
          <w:p w:rsidR="00624D1B" w:rsidRPr="00263255" w:rsidRDefault="00624D1B" w:rsidP="008A6B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E1663" w:rsidRDefault="002E1663" w:rsidP="002E1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BE7" w:rsidRDefault="00EF6BE7" w:rsidP="002E1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BE7" w:rsidRDefault="00EF6BE7" w:rsidP="002E1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BE7" w:rsidRDefault="00EF6BE7" w:rsidP="002E1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BE7" w:rsidRDefault="00EF6BE7" w:rsidP="002E1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BE7" w:rsidRDefault="00EF6BE7" w:rsidP="002E1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BE7" w:rsidRDefault="00EF6BE7" w:rsidP="002E1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BE7" w:rsidRDefault="00EF6BE7" w:rsidP="002E1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BE7" w:rsidRDefault="00EF6BE7" w:rsidP="002E1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663" w:rsidRDefault="002E1663" w:rsidP="002E1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FF0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93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67"/>
        <w:gridCol w:w="2552"/>
        <w:gridCol w:w="1225"/>
        <w:gridCol w:w="875"/>
        <w:gridCol w:w="1158"/>
        <w:gridCol w:w="2369"/>
      </w:tblGrid>
      <w:tr w:rsidR="002E1663" w:rsidRPr="002E1663" w:rsidTr="002E1663">
        <w:trPr>
          <w:cantSplit/>
          <w:trHeight w:val="250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2E1663" w:rsidRPr="002E1663" w:rsidRDefault="002E1663" w:rsidP="008A6B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E16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E166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E16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3" w:rsidRPr="002E1663" w:rsidRDefault="002E1663" w:rsidP="008A6B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Корректировка</w:t>
            </w:r>
          </w:p>
        </w:tc>
      </w:tr>
      <w:tr w:rsidR="002E1663" w:rsidRPr="002E1663" w:rsidTr="002E1663">
        <w:trPr>
          <w:cantSplit/>
          <w:trHeight w:val="275"/>
        </w:trPr>
        <w:tc>
          <w:tcPr>
            <w:tcW w:w="1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3" w:rsidRPr="002E1663" w:rsidRDefault="002E1663" w:rsidP="008A6B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3" w:rsidRPr="002E1663" w:rsidRDefault="002E1663" w:rsidP="008A6B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63" w:rsidRPr="002E1663" w:rsidTr="002E1663">
        <w:trPr>
          <w:cantSplit/>
          <w:trHeight w:val="250"/>
        </w:trPr>
        <w:tc>
          <w:tcPr>
            <w:tcW w:w="9346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Алгоритмы – 9 часов</w:t>
            </w:r>
          </w:p>
        </w:tc>
      </w:tr>
      <w:tr w:rsidR="002E1663" w:rsidRPr="002E1663" w:rsidTr="002E1663">
        <w:trPr>
          <w:trHeight w:val="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Алгоритмы.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Ветвление в по</w:t>
            </w:r>
            <w:r w:rsidRPr="002E1663">
              <w:rPr>
                <w:rFonts w:ascii="Times New Roman" w:hAnsi="Times New Roman" w:cs="Times New Roman"/>
                <w:sz w:val="28"/>
                <w:szCs w:val="28"/>
              </w:rPr>
              <w:softHyphen/>
              <w:t>строчной записи алгоритма.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EF6BE7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333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63" w:rsidRPr="002E1663" w:rsidTr="002E1663">
        <w:trPr>
          <w:trHeight w:val="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Ветвление в по</w:t>
            </w:r>
            <w:r w:rsidRPr="002E1663">
              <w:rPr>
                <w:rFonts w:ascii="Times New Roman" w:hAnsi="Times New Roman" w:cs="Times New Roman"/>
                <w:sz w:val="28"/>
                <w:szCs w:val="28"/>
              </w:rPr>
              <w:softHyphen/>
              <w:t>строчной записи алгоритма.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EF6BE7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0333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63" w:rsidRPr="002E1663" w:rsidTr="002E1663">
        <w:trPr>
          <w:trHeight w:val="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Цикл в построч</w:t>
            </w:r>
            <w:r w:rsidRPr="002E1663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записи алго</w:t>
            </w:r>
            <w:r w:rsidRPr="002E1663">
              <w:rPr>
                <w:rFonts w:ascii="Times New Roman" w:hAnsi="Times New Roman" w:cs="Times New Roman"/>
                <w:sz w:val="28"/>
                <w:szCs w:val="28"/>
              </w:rPr>
              <w:softHyphen/>
              <w:t>ритма.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EF6BE7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0333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63" w:rsidRPr="002E1663" w:rsidTr="002E1663">
        <w:trPr>
          <w:trHeight w:val="3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Алгоритм с пара</w:t>
            </w:r>
            <w:r w:rsidRPr="002E1663">
              <w:rPr>
                <w:rFonts w:ascii="Times New Roman" w:hAnsi="Times New Roman" w:cs="Times New Roman"/>
                <w:sz w:val="28"/>
                <w:szCs w:val="28"/>
              </w:rPr>
              <w:softHyphen/>
              <w:t>метрами.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EF6BE7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0333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63" w:rsidRPr="002E1663" w:rsidTr="002E1663">
        <w:trPr>
          <w:trHeight w:val="4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Пошаговая запись результатов вы</w:t>
            </w:r>
            <w:r w:rsidRPr="002E1663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полнения алго</w:t>
            </w:r>
            <w:r w:rsidRPr="002E1663">
              <w:rPr>
                <w:rFonts w:ascii="Times New Roman" w:hAnsi="Times New Roman" w:cs="Times New Roman"/>
                <w:sz w:val="28"/>
                <w:szCs w:val="28"/>
              </w:rPr>
              <w:softHyphen/>
              <w:t>ритма.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881B64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63" w:rsidRPr="002E1663" w:rsidTr="002E1663">
        <w:trPr>
          <w:trHeight w:val="3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 по теме «Алгоритмы».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881B64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0333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63" w:rsidRPr="002E1663" w:rsidTr="002E1663">
        <w:trPr>
          <w:trHeight w:val="3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Контрольная ра</w:t>
            </w:r>
            <w:r w:rsidRPr="002E1663">
              <w:rPr>
                <w:rFonts w:ascii="Times New Roman" w:hAnsi="Times New Roman" w:cs="Times New Roman"/>
                <w:sz w:val="28"/>
                <w:szCs w:val="28"/>
              </w:rPr>
              <w:softHyphen/>
              <w:t>бота   № 1  по теме</w:t>
            </w:r>
          </w:p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 xml:space="preserve"> «Ал</w:t>
            </w:r>
            <w:r w:rsidRPr="002E1663">
              <w:rPr>
                <w:rFonts w:ascii="Times New Roman" w:hAnsi="Times New Roman" w:cs="Times New Roman"/>
                <w:sz w:val="28"/>
                <w:szCs w:val="28"/>
              </w:rPr>
              <w:softHyphen/>
              <w:t>горитмы».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881B64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881B64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333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63" w:rsidRPr="002E1663" w:rsidTr="002E1663">
        <w:trPr>
          <w:trHeight w:val="3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881B64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0333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63" w:rsidRPr="002E1663" w:rsidTr="002E1663">
        <w:trPr>
          <w:trHeight w:val="3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разделу </w:t>
            </w:r>
            <w:r w:rsidRPr="002E1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«Алгоритмы».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881B64" w:rsidP="008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63" w:rsidRPr="002E1663" w:rsidTr="002C0813">
        <w:trPr>
          <w:trHeight w:val="3"/>
        </w:trPr>
        <w:tc>
          <w:tcPr>
            <w:tcW w:w="93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663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Группы (классы) объектов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– 7 часов</w:t>
            </w:r>
          </w:p>
        </w:tc>
      </w:tr>
      <w:tr w:rsidR="002E1663" w:rsidRPr="002E1663" w:rsidTr="002E1663">
        <w:trPr>
          <w:trHeight w:val="7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Общие свойства и отличительные</w:t>
            </w:r>
          </w:p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признаки группы</w:t>
            </w:r>
          </w:p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объектов.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881B64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0333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63" w:rsidRPr="002E1663" w:rsidTr="002E1663">
        <w:trPr>
          <w:trHeight w:val="7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Схема состава объекта. Адрес составной части.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881B64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0333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63" w:rsidRPr="002E1663" w:rsidTr="002E1663">
        <w:trPr>
          <w:trHeight w:val="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Массив объектов на схеме состава.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881B64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63" w:rsidRPr="002E1663" w:rsidTr="002E1663">
        <w:trPr>
          <w:trHeight w:val="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Признаки и дей</w:t>
            </w:r>
            <w:r w:rsidRPr="002E1663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ствия объекта и его составных частей.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881B64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0333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63" w:rsidRPr="002E1663" w:rsidTr="002E1663">
        <w:trPr>
          <w:trHeight w:val="3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 по теме «Объекты».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881B64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0333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63" w:rsidRPr="002E1663" w:rsidTr="002E1663">
        <w:trPr>
          <w:trHeight w:val="3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Контрольная ра</w:t>
            </w:r>
            <w:r w:rsidRPr="002E1663">
              <w:rPr>
                <w:rFonts w:ascii="Times New Roman" w:hAnsi="Times New Roman" w:cs="Times New Roman"/>
                <w:sz w:val="28"/>
                <w:szCs w:val="28"/>
              </w:rPr>
              <w:softHyphen/>
              <w:t>бота   № 2  по теме «Объекты».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881B64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0333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63" w:rsidRPr="002E1663" w:rsidTr="002E1663">
        <w:trPr>
          <w:trHeight w:val="2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663" w:rsidRPr="002E1663" w:rsidRDefault="00881B64" w:rsidP="00A03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0333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63" w:rsidRPr="002E1663" w:rsidTr="0079461D">
        <w:trPr>
          <w:trHeight w:val="2"/>
        </w:trPr>
        <w:tc>
          <w:tcPr>
            <w:tcW w:w="934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E1663">
              <w:rPr>
                <w:rFonts w:ascii="Times New Roman" w:hAnsi="Times New Roman"/>
                <w:b/>
                <w:sz w:val="28"/>
                <w:szCs w:val="24"/>
              </w:rPr>
              <w:t>Логические рассуждения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– 10 часов</w:t>
            </w:r>
          </w:p>
        </w:tc>
      </w:tr>
      <w:tr w:rsidR="002E1663" w:rsidRPr="002E1663" w:rsidTr="002E1663">
        <w:trPr>
          <w:trHeight w:val="6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Множество. Под</w:t>
            </w:r>
            <w:r w:rsidRPr="002E1663">
              <w:rPr>
                <w:rFonts w:ascii="Times New Roman" w:hAnsi="Times New Roman" w:cs="Times New Roman"/>
                <w:sz w:val="28"/>
                <w:szCs w:val="28"/>
              </w:rPr>
              <w:softHyphen/>
              <w:t>множество. Пере</w:t>
            </w:r>
            <w:r w:rsidRPr="002E1663">
              <w:rPr>
                <w:rFonts w:ascii="Times New Roman" w:hAnsi="Times New Roman" w:cs="Times New Roman"/>
                <w:sz w:val="28"/>
                <w:szCs w:val="28"/>
              </w:rPr>
              <w:softHyphen/>
              <w:t>сечение множеств.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881B64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63" w:rsidRPr="002E1663" w:rsidTr="002E1663">
        <w:trPr>
          <w:trHeight w:val="6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Истинность вы</w:t>
            </w:r>
            <w:r w:rsidRPr="002E1663">
              <w:rPr>
                <w:rFonts w:ascii="Times New Roman" w:hAnsi="Times New Roman" w:cs="Times New Roman"/>
                <w:sz w:val="28"/>
                <w:szCs w:val="28"/>
              </w:rPr>
              <w:softHyphen/>
              <w:t>сказываний со словами «не», «и», «или».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881B64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0333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63" w:rsidRPr="002E1663" w:rsidTr="002E1663">
        <w:trPr>
          <w:trHeight w:val="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Описание отно</w:t>
            </w:r>
            <w:r w:rsidRPr="002E1663">
              <w:rPr>
                <w:rFonts w:ascii="Times New Roman" w:hAnsi="Times New Roman" w:cs="Times New Roman"/>
                <w:sz w:val="28"/>
                <w:szCs w:val="28"/>
              </w:rPr>
              <w:softHyphen/>
              <w:t>шений между объектами с по</w:t>
            </w:r>
            <w:r w:rsidRPr="002E1663">
              <w:rPr>
                <w:rFonts w:ascii="Times New Roman" w:hAnsi="Times New Roman" w:cs="Times New Roman"/>
                <w:sz w:val="28"/>
                <w:szCs w:val="28"/>
              </w:rPr>
              <w:softHyphen/>
              <w:t>мощью графов.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881B64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0333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63" w:rsidRPr="002E1663" w:rsidTr="002E1663">
        <w:trPr>
          <w:trHeight w:val="4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Пути в графах.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881B64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0333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63" w:rsidRPr="002E1663" w:rsidTr="002E1663">
        <w:trPr>
          <w:trHeight w:val="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Высказывание со словами «не», «и»</w:t>
            </w:r>
            <w:proofErr w:type="gramStart"/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или» и вы</w:t>
            </w:r>
            <w:r w:rsidRPr="002E1663">
              <w:rPr>
                <w:rFonts w:ascii="Times New Roman" w:hAnsi="Times New Roman" w:cs="Times New Roman"/>
                <w:sz w:val="28"/>
                <w:szCs w:val="28"/>
              </w:rPr>
              <w:softHyphen/>
              <w:t>деление подгра</w:t>
            </w:r>
            <w:r w:rsidRPr="002E166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фов.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881B64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0333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63" w:rsidRPr="002E1663" w:rsidTr="002E1663">
        <w:trPr>
          <w:trHeight w:val="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 xml:space="preserve">Правило «Если </w:t>
            </w:r>
            <w:proofErr w:type="gramStart"/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о».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A0333A" w:rsidP="008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1B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63" w:rsidRPr="002E1663" w:rsidTr="002E1663">
        <w:trPr>
          <w:trHeight w:val="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Схема рассужде</w:t>
            </w:r>
            <w:r w:rsidRPr="002E1663">
              <w:rPr>
                <w:rFonts w:ascii="Times New Roman" w:hAnsi="Times New Roman" w:cs="Times New Roman"/>
                <w:sz w:val="28"/>
                <w:szCs w:val="28"/>
              </w:rPr>
              <w:softHyphen/>
              <w:t>ний.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881B64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63" w:rsidRPr="002E1663" w:rsidTr="002E1663">
        <w:trPr>
          <w:trHeight w:val="4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 по теме «Логические рас</w:t>
            </w:r>
            <w:r w:rsidRPr="002E1663">
              <w:rPr>
                <w:rFonts w:ascii="Times New Roman" w:hAnsi="Times New Roman" w:cs="Times New Roman"/>
                <w:sz w:val="28"/>
                <w:szCs w:val="28"/>
              </w:rPr>
              <w:softHyphen/>
              <w:t>суждения»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881B64" w:rsidP="00A03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0333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63" w:rsidRPr="002E1663" w:rsidTr="002E1663">
        <w:trPr>
          <w:trHeight w:val="3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Контрольная работа   № 3  по теме «Логические рас</w:t>
            </w:r>
            <w:r w:rsidRPr="002E1663">
              <w:rPr>
                <w:rFonts w:ascii="Times New Roman" w:hAnsi="Times New Roman" w:cs="Times New Roman"/>
                <w:sz w:val="28"/>
                <w:szCs w:val="28"/>
              </w:rPr>
              <w:softHyphen/>
              <w:t>суждения».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A0333A" w:rsidP="008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1B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63" w:rsidRPr="002E1663" w:rsidTr="002E1663">
        <w:trPr>
          <w:trHeight w:val="11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663" w:rsidRPr="002E1663" w:rsidRDefault="00881B64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0333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63" w:rsidRPr="002E1663" w:rsidTr="00855A56">
        <w:trPr>
          <w:trHeight w:val="11"/>
        </w:trPr>
        <w:tc>
          <w:tcPr>
            <w:tcW w:w="934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Модели в информатике – 8 часов</w:t>
            </w:r>
          </w:p>
        </w:tc>
      </w:tr>
      <w:tr w:rsidR="002E1663" w:rsidRPr="002E1663" w:rsidTr="002E1663">
        <w:trPr>
          <w:trHeight w:val="8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Составные части объектов. Объек</w:t>
            </w:r>
            <w:r w:rsidRPr="002E1663">
              <w:rPr>
                <w:rFonts w:ascii="Times New Roman" w:hAnsi="Times New Roman" w:cs="Times New Roman"/>
                <w:sz w:val="28"/>
                <w:szCs w:val="28"/>
              </w:rPr>
              <w:softHyphen/>
              <w:t>ты с необычным составом.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881B64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63" w:rsidRPr="002E1663" w:rsidTr="002E1663">
        <w:trPr>
          <w:trHeight w:val="1764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Действия объек</w:t>
            </w:r>
            <w:r w:rsidRPr="002E1663">
              <w:rPr>
                <w:rFonts w:ascii="Times New Roman" w:hAnsi="Times New Roman" w:cs="Times New Roman"/>
                <w:sz w:val="28"/>
                <w:szCs w:val="28"/>
              </w:rPr>
              <w:softHyphen/>
              <w:t>тов. Объекты с необычным составом и дейст</w:t>
            </w:r>
            <w:r w:rsidRPr="002E1663">
              <w:rPr>
                <w:rFonts w:ascii="Times New Roman" w:hAnsi="Times New Roman" w:cs="Times New Roman"/>
                <w:sz w:val="28"/>
                <w:szCs w:val="28"/>
              </w:rPr>
              <w:softHyphen/>
              <w:t>виями.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881B64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0333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63" w:rsidRPr="002E1663" w:rsidTr="002E1663">
        <w:trPr>
          <w:trHeight w:val="1822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Признаки объек</w:t>
            </w:r>
            <w:r w:rsidRPr="002E1663">
              <w:rPr>
                <w:rFonts w:ascii="Times New Roman" w:hAnsi="Times New Roman" w:cs="Times New Roman"/>
                <w:sz w:val="28"/>
                <w:szCs w:val="28"/>
              </w:rPr>
              <w:softHyphen/>
              <w:t>тов. Объекты с необычными при</w:t>
            </w:r>
            <w:r w:rsidRPr="002E1663">
              <w:rPr>
                <w:rFonts w:ascii="Times New Roman" w:hAnsi="Times New Roman" w:cs="Times New Roman"/>
                <w:sz w:val="28"/>
                <w:szCs w:val="28"/>
              </w:rPr>
              <w:softHyphen/>
              <w:t>знаками и дейст</w:t>
            </w:r>
            <w:r w:rsidRPr="002E1663">
              <w:rPr>
                <w:rFonts w:ascii="Times New Roman" w:hAnsi="Times New Roman" w:cs="Times New Roman"/>
                <w:sz w:val="28"/>
                <w:szCs w:val="28"/>
              </w:rPr>
              <w:softHyphen/>
              <w:t>виями.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881B64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333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63" w:rsidRPr="002E1663" w:rsidTr="002E1663">
        <w:trPr>
          <w:trHeight w:val="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Объекты, выпол</w:t>
            </w:r>
            <w:r w:rsidRPr="002E1663">
              <w:rPr>
                <w:rFonts w:ascii="Times New Roman" w:hAnsi="Times New Roman" w:cs="Times New Roman"/>
                <w:sz w:val="28"/>
                <w:szCs w:val="28"/>
              </w:rPr>
              <w:softHyphen/>
              <w:t>няющие обратные действия. Алго</w:t>
            </w:r>
            <w:r w:rsidRPr="002E1663">
              <w:rPr>
                <w:rFonts w:ascii="Times New Roman" w:hAnsi="Times New Roman" w:cs="Times New Roman"/>
                <w:sz w:val="28"/>
                <w:szCs w:val="28"/>
              </w:rPr>
              <w:softHyphen/>
              <w:t>ритм обратного действия.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881B64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0333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63" w:rsidRPr="002E1663" w:rsidTr="002E1663">
        <w:trPr>
          <w:trHeight w:val="41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 по теме «Модели в ин</w:t>
            </w:r>
            <w:r w:rsidRPr="002E1663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форматике».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881B64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63" w:rsidRPr="002E1663" w:rsidTr="002E1663">
        <w:trPr>
          <w:trHeight w:val="3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Контрольная работа   № 4  по теме «Модели в ин</w:t>
            </w:r>
            <w:r w:rsidRPr="002E1663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форматике».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881B64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0333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63" w:rsidRPr="002E1663" w:rsidTr="002E1663">
        <w:trPr>
          <w:trHeight w:val="682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881B64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0333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63" w:rsidRPr="002E1663" w:rsidTr="002E1663">
        <w:trPr>
          <w:trHeight w:val="13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2E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Урок-игра «</w:t>
            </w:r>
            <w:proofErr w:type="spellStart"/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Информашка</w:t>
            </w:r>
            <w:proofErr w:type="spellEnd"/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881B64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0333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63" w:rsidRPr="002E1663" w:rsidRDefault="002E1663" w:rsidP="008A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663" w:rsidRDefault="002E1663" w:rsidP="002E1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D1B" w:rsidRPr="00624D1B" w:rsidRDefault="00624D1B" w:rsidP="00624D1B">
      <w:pPr>
        <w:shd w:val="clear" w:color="auto" w:fill="FFFFFF"/>
        <w:ind w:right="-2"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624D1B" w:rsidRPr="00624D1B" w:rsidRDefault="00624D1B" w:rsidP="00624D1B">
      <w:pPr>
        <w:pStyle w:val="a4"/>
        <w:ind w:left="284"/>
        <w:jc w:val="both"/>
        <w:rPr>
          <w:rFonts w:ascii="Times New Roman" w:hAnsi="Times New Roman"/>
          <w:sz w:val="28"/>
          <w:szCs w:val="24"/>
        </w:rPr>
      </w:pPr>
    </w:p>
    <w:p w:rsidR="00610436" w:rsidRPr="00610436" w:rsidRDefault="00610436" w:rsidP="00610436">
      <w:pPr>
        <w:jc w:val="both"/>
        <w:rPr>
          <w:rFonts w:ascii="Times New Roman" w:hAnsi="Times New Roman" w:cs="Times New Roman"/>
          <w:sz w:val="32"/>
        </w:rPr>
      </w:pPr>
    </w:p>
    <w:sectPr w:rsidR="00610436" w:rsidRPr="00610436" w:rsidSect="00E3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3">
    <w:nsid w:val="0000000D"/>
    <w:multiLevelType w:val="singleLevel"/>
    <w:tmpl w:val="0000000D"/>
    <w:name w:val="WW8Num21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23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5">
    <w:nsid w:val="00000010"/>
    <w:multiLevelType w:val="singleLevel"/>
    <w:tmpl w:val="00000010"/>
    <w:name w:val="WW8Num24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6">
    <w:nsid w:val="00000015"/>
    <w:multiLevelType w:val="singleLevel"/>
    <w:tmpl w:val="00000015"/>
    <w:name w:val="WW8Num30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7">
    <w:nsid w:val="00000017"/>
    <w:multiLevelType w:val="singleLevel"/>
    <w:tmpl w:val="00000017"/>
    <w:name w:val="WW8Num33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8">
    <w:nsid w:val="00000018"/>
    <w:multiLevelType w:val="singleLevel"/>
    <w:tmpl w:val="00000018"/>
    <w:name w:val="WW8Num34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9">
    <w:nsid w:val="00000019"/>
    <w:multiLevelType w:val="singleLevel"/>
    <w:tmpl w:val="00000019"/>
    <w:name w:val="WW8Num36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10">
    <w:nsid w:val="0000001C"/>
    <w:multiLevelType w:val="singleLevel"/>
    <w:tmpl w:val="0000001C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11">
    <w:nsid w:val="0000001D"/>
    <w:multiLevelType w:val="singleLevel"/>
    <w:tmpl w:val="0000001D"/>
    <w:name w:val="WW8Num40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12">
    <w:nsid w:val="0000001E"/>
    <w:multiLevelType w:val="singleLevel"/>
    <w:tmpl w:val="0000001E"/>
    <w:name w:val="WW8Num41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13">
    <w:nsid w:val="25CD5E4C"/>
    <w:multiLevelType w:val="hybridMultilevel"/>
    <w:tmpl w:val="C8D060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DC45F6"/>
    <w:multiLevelType w:val="hybridMultilevel"/>
    <w:tmpl w:val="C58AE2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5955A91"/>
    <w:multiLevelType w:val="hybridMultilevel"/>
    <w:tmpl w:val="8A00A1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2D0AC2"/>
    <w:multiLevelType w:val="hybridMultilevel"/>
    <w:tmpl w:val="EE9C825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C430C"/>
    <w:multiLevelType w:val="hybridMultilevel"/>
    <w:tmpl w:val="C1DEDB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F942F6F"/>
    <w:multiLevelType w:val="hybridMultilevel"/>
    <w:tmpl w:val="09240D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C4D7C"/>
    <w:multiLevelType w:val="hybridMultilevel"/>
    <w:tmpl w:val="E47C2C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6A328D"/>
    <w:multiLevelType w:val="hybridMultilevel"/>
    <w:tmpl w:val="FCCA70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586BD6"/>
    <w:multiLevelType w:val="hybridMultilevel"/>
    <w:tmpl w:val="9140D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5698B"/>
    <w:multiLevelType w:val="hybridMultilevel"/>
    <w:tmpl w:val="9B0A53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20"/>
  </w:num>
  <w:num w:numId="6">
    <w:abstractNumId w:val="19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10"/>
  </w:num>
  <w:num w:numId="14">
    <w:abstractNumId w:val="11"/>
  </w:num>
  <w:num w:numId="15">
    <w:abstractNumId w:val="12"/>
  </w:num>
  <w:num w:numId="16">
    <w:abstractNumId w:val="22"/>
  </w:num>
  <w:num w:numId="17">
    <w:abstractNumId w:val="17"/>
  </w:num>
  <w:num w:numId="18">
    <w:abstractNumId w:val="14"/>
  </w:num>
  <w:num w:numId="19">
    <w:abstractNumId w:val="15"/>
  </w:num>
  <w:num w:numId="20">
    <w:abstractNumId w:val="13"/>
  </w:num>
  <w:num w:numId="21">
    <w:abstractNumId w:val="21"/>
  </w:num>
  <w:num w:numId="22">
    <w:abstractNumId w:val="1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436"/>
    <w:rsid w:val="00005370"/>
    <w:rsid w:val="00017965"/>
    <w:rsid w:val="002E1663"/>
    <w:rsid w:val="0049373A"/>
    <w:rsid w:val="00610436"/>
    <w:rsid w:val="00624D1B"/>
    <w:rsid w:val="00881B64"/>
    <w:rsid w:val="009A4555"/>
    <w:rsid w:val="009C6043"/>
    <w:rsid w:val="00A0333A"/>
    <w:rsid w:val="00A87A3E"/>
    <w:rsid w:val="00E32F52"/>
    <w:rsid w:val="00EF6BE7"/>
    <w:rsid w:val="00F1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52"/>
  </w:style>
  <w:style w:type="paragraph" w:styleId="1">
    <w:name w:val="heading 1"/>
    <w:basedOn w:val="a"/>
    <w:next w:val="a"/>
    <w:link w:val="10"/>
    <w:qFormat/>
    <w:rsid w:val="0061043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4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043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624D1B"/>
    <w:pPr>
      <w:ind w:left="720"/>
      <w:contextualSpacing/>
    </w:pPr>
  </w:style>
  <w:style w:type="table" w:styleId="a5">
    <w:name w:val="Table Grid"/>
    <w:basedOn w:val="a1"/>
    <w:uiPriority w:val="59"/>
    <w:rsid w:val="00624D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NB</dc:creator>
  <cp:keywords/>
  <dc:description/>
  <cp:lastModifiedBy>Samsung</cp:lastModifiedBy>
  <cp:revision>7</cp:revision>
  <cp:lastPrinted>2018-09-20T19:30:00Z</cp:lastPrinted>
  <dcterms:created xsi:type="dcterms:W3CDTF">2017-08-25T09:28:00Z</dcterms:created>
  <dcterms:modified xsi:type="dcterms:W3CDTF">2018-09-26T16:08:00Z</dcterms:modified>
</cp:coreProperties>
</file>